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327BC9D4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A925D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35.2022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0E66FC36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A925D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18 marca 2022 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1EF31591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B1E80">
        <w:rPr>
          <w:rFonts w:ascii="Times New Roman" w:eastAsia="Times New Roman" w:hAnsi="Times New Roman" w:cs="Times New Roman"/>
          <w:b/>
          <w:lang w:eastAsia="pl-PL"/>
        </w:rPr>
        <w:t>Józefowo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02E30A39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1B1E80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Józefowo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3972" w:type="dxa"/>
          </w:tcPr>
          <w:p w14:paraId="60EFF62A" w14:textId="6EE6DC4D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1B1E80">
              <w:rPr>
                <w:rFonts w:ascii="Times New Roman" w:eastAsia="Times New Roman" w:hAnsi="Times New Roman" w:cs="Times New Roman"/>
                <w:b/>
                <w:lang w:eastAsia="pl-PL"/>
              </w:rPr>
              <w:t>JÓZEFOWO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EPUAP/zlotow/skrtykaESP</w:t>
      </w:r>
    </w:p>
    <w:p w14:paraId="641362D5" w14:textId="3E005B57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1B1E80">
        <w:rPr>
          <w:rFonts w:ascii="Times New Roman" w:eastAsia="Times New Roman" w:hAnsi="Times New Roman" w:cs="Times New Roman"/>
          <w:b/>
          <w:lang w:eastAsia="pl-PL"/>
        </w:rPr>
        <w:t>JÓZEFOWO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6FEE5694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1B1E80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1B1E80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1B1E80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</w:t>
      </w:r>
      <w:r w:rsidR="001B1E80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B1E80"/>
    <w:rsid w:val="001F1DEB"/>
    <w:rsid w:val="001F463D"/>
    <w:rsid w:val="00260D1B"/>
    <w:rsid w:val="00265338"/>
    <w:rsid w:val="00283F10"/>
    <w:rsid w:val="00290768"/>
    <w:rsid w:val="00452689"/>
    <w:rsid w:val="00473586"/>
    <w:rsid w:val="006D059E"/>
    <w:rsid w:val="00904A67"/>
    <w:rsid w:val="0099631B"/>
    <w:rsid w:val="00A925D7"/>
    <w:rsid w:val="00C66098"/>
    <w:rsid w:val="00C746BC"/>
    <w:rsid w:val="00CC79F2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2022-03-18T09:19:00Z</dcterms:modified>
</cp:coreProperties>
</file>